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1466624E" w:rsidR="000A7872" w:rsidRDefault="00D847D3">
      <w:r w:rsidRPr="00D847D3">
        <w:rPr>
          <w:b/>
          <w:color w:val="FF0000"/>
          <w:sz w:val="28"/>
          <w:u w:val="single"/>
        </w:rPr>
        <w:t>20</w:t>
      </w:r>
      <w:r w:rsidR="007A064F">
        <w:rPr>
          <w:b/>
          <w:color w:val="FF0000"/>
          <w:sz w:val="28"/>
          <w:u w:val="single"/>
        </w:rPr>
        <w:t>2</w:t>
      </w:r>
      <w:r w:rsidR="007F76FE">
        <w:rPr>
          <w:b/>
          <w:color w:val="FF0000"/>
          <w:sz w:val="28"/>
          <w:u w:val="single"/>
        </w:rPr>
        <w:t>1</w:t>
      </w:r>
      <w:r w:rsidRPr="00D847D3">
        <w:rPr>
          <w:b/>
          <w:color w:val="FF0000"/>
          <w:sz w:val="28"/>
          <w:u w:val="single"/>
        </w:rPr>
        <w:t xml:space="preserve"> </w:t>
      </w:r>
      <w:r w:rsidR="00185E2C">
        <w:rPr>
          <w:b/>
          <w:color w:val="FF0000"/>
          <w:sz w:val="28"/>
          <w:u w:val="single"/>
        </w:rPr>
        <w:t xml:space="preserve">University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26DF7FCF" w:rsidR="000A7872" w:rsidRPr="00D847D3" w:rsidRDefault="000A7872">
      <w:pPr>
        <w:rPr>
          <w:b/>
        </w:rPr>
      </w:pPr>
      <w:r w:rsidRPr="00D847D3">
        <w:rPr>
          <w:b/>
        </w:rPr>
        <w:t xml:space="preserve">What is the NUCA of </w:t>
      </w:r>
      <w:r w:rsidR="007A064F">
        <w:rPr>
          <w:b/>
        </w:rPr>
        <w:t xml:space="preserve">Metropolitan Washington </w:t>
      </w:r>
      <w:r w:rsidRPr="00D847D3">
        <w:rPr>
          <w:b/>
        </w:rPr>
        <w:t>DC College Scholarship?</w:t>
      </w:r>
    </w:p>
    <w:p w14:paraId="40472597" w14:textId="1215090E" w:rsidR="000A7872" w:rsidRDefault="000A7872">
      <w:r>
        <w:t>The NUCA of DC College Scholarship is a  $1,</w:t>
      </w:r>
      <w:r w:rsidR="007F76FE">
        <w:t>0</w:t>
      </w:r>
      <w:r>
        <w:t>00 as a ONE TIME scholarship.</w:t>
      </w:r>
    </w:p>
    <w:p w14:paraId="0479DE10" w14:textId="77777777" w:rsidR="000A7872" w:rsidRDefault="000A7872"/>
    <w:p w14:paraId="5248B4DF" w14:textId="77777777" w:rsidR="000A7872" w:rsidRPr="00D847D3" w:rsidRDefault="000A7872">
      <w:pPr>
        <w:rPr>
          <w:b/>
        </w:rPr>
      </w:pPr>
      <w:r w:rsidRPr="00D847D3">
        <w:rPr>
          <w:b/>
        </w:rPr>
        <w:t>Who may apply?</w:t>
      </w:r>
    </w:p>
    <w:p w14:paraId="4A4FBD88" w14:textId="37DEAA4E" w:rsidR="000A7872" w:rsidRDefault="000A7872">
      <w:r>
        <w:t>Any high school senior</w:t>
      </w:r>
      <w:r w:rsidR="007A064F">
        <w:t>, existing full-time college or full-time grad school student</w:t>
      </w:r>
      <w:r>
        <w:t xml:space="preserve"> who is employed by or the child of someone employed by a NUCA of</w:t>
      </w:r>
      <w:r w:rsidR="007A064F">
        <w:t xml:space="preserve"> Metro</w:t>
      </w:r>
      <w:r>
        <w:t xml:space="preserve"> DC Member company and who will be </w:t>
      </w:r>
      <w:r w:rsidR="007A064F">
        <w:t>attending full-time at</w:t>
      </w:r>
      <w:r>
        <w:t xml:space="preserve"> a four-year accredited college or university in Fall 20</w:t>
      </w:r>
      <w:r w:rsidR="007A064F">
        <w:t>2</w:t>
      </w:r>
      <w:r w:rsidR="00577C3A">
        <w:t>1</w:t>
      </w:r>
      <w:r>
        <w:t xml:space="preserve">.  Applicant must be affiliated with a NUCA of </w:t>
      </w:r>
      <w:r w:rsidR="007A064F">
        <w:t xml:space="preserve">Metro </w:t>
      </w:r>
      <w:r>
        <w:t xml:space="preserve">DC Member in good standing, with dues paid in full for the current year at the time of application.  Applicant must be affiliated with the firm that is the actual NUCA of </w:t>
      </w:r>
      <w:r w:rsidR="007A064F">
        <w:t xml:space="preserve">Metro </w:t>
      </w:r>
      <w:r>
        <w:t>DC member.  Out of area or branch offices of NUCA of</w:t>
      </w:r>
      <w:r w:rsidR="007A064F">
        <w:t xml:space="preserve"> Metro</w:t>
      </w:r>
      <w:r>
        <w:t xml:space="preserve"> DC members are not eligible.</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5DF67D23" w:rsidR="000A7872" w:rsidRDefault="000A7872">
      <w:r>
        <w:t xml:space="preserve">Complete the ENTIRE application in accordance with the instructions.  Applications may be submitted by USPS Mail or by Email.  All applications regardless of method of submission must be received by NUCA of </w:t>
      </w:r>
      <w:r w:rsidR="007A064F">
        <w:t xml:space="preserve">Metro </w:t>
      </w:r>
      <w:r>
        <w:t xml:space="preserve">DC no later than </w:t>
      </w:r>
      <w:r w:rsidR="00FF6A38">
        <w:rPr>
          <w:b/>
        </w:rPr>
        <w:t>May 31</w:t>
      </w:r>
      <w:r w:rsidR="00046649" w:rsidRPr="00046649">
        <w:rPr>
          <w:b/>
        </w:rPr>
        <w:t>, 20</w:t>
      </w:r>
      <w:r w:rsidR="007A064F">
        <w:rPr>
          <w:b/>
        </w:rPr>
        <w:t>2</w:t>
      </w:r>
      <w:r w:rsidR="007F76FE">
        <w:rPr>
          <w:b/>
        </w:rPr>
        <w:t>1</w:t>
      </w:r>
      <w:r w:rsidR="00046649" w:rsidRPr="00046649">
        <w:rPr>
          <w:b/>
        </w:rPr>
        <w:t xml:space="preserve"> at 11:59pm</w:t>
      </w:r>
      <w:r w:rsidR="0020666B" w:rsidRPr="00046649">
        <w:rPr>
          <w:b/>
        </w:rPr>
        <w:t>.</w:t>
      </w:r>
      <w:r w:rsidR="0020666B">
        <w:t xml:space="preserve">  </w:t>
      </w:r>
      <w:r w:rsidR="000070EC">
        <w:t xml:space="preserve">We HIGHLY recommend submitting the application via email, as the USPS service can be unreliable.  </w:t>
      </w:r>
      <w:r w:rsidR="0020666B">
        <w:t xml:space="preserve">NUCA of </w:t>
      </w:r>
      <w:r w:rsidR="007A064F">
        <w:t xml:space="preserve">Metro </w:t>
      </w:r>
      <w:r w:rsidR="0020666B">
        <w:t xml:space="preserve">DC bears no responsibility for delays by the US Postal Service for late delivery.  </w:t>
      </w:r>
    </w:p>
    <w:p w14:paraId="75F7F063" w14:textId="77777777" w:rsidR="0020666B" w:rsidRDefault="0020666B"/>
    <w:p w14:paraId="43CDEAE5" w14:textId="77777777" w:rsidR="0020666B" w:rsidRDefault="0020666B" w:rsidP="00D847D3">
      <w:pPr>
        <w:ind w:left="720"/>
      </w:pPr>
      <w:r>
        <w:t xml:space="preserve">Mailing address:  </w:t>
      </w:r>
    </w:p>
    <w:p w14:paraId="4DB92071" w14:textId="2AC258C1" w:rsidR="0020666B" w:rsidRDefault="0020666B" w:rsidP="00D847D3">
      <w:pPr>
        <w:ind w:left="720"/>
      </w:pPr>
      <w:r>
        <w:t>NUCA of</w:t>
      </w:r>
      <w:r w:rsidR="007A064F">
        <w:t xml:space="preserve"> Metropolitan Washington</w:t>
      </w:r>
      <w:r>
        <w:t xml:space="preserve"> 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694219" w:rsidP="00D847D3">
      <w:pPr>
        <w:ind w:left="720"/>
      </w:pPr>
      <w:hyperlink r:id="rId11"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4B980270" w:rsidR="004202D8" w:rsidRDefault="004202D8" w:rsidP="004202D8">
      <w:pPr>
        <w:pStyle w:val="ListParagraph"/>
        <w:numPr>
          <w:ilvl w:val="0"/>
          <w:numId w:val="24"/>
        </w:numPr>
      </w:pPr>
      <w:bookmarkStart w:id="0" w:name="_Hlk507573773"/>
      <w:r>
        <w:t>Official High School Transcript</w:t>
      </w:r>
      <w:r w:rsidR="007A064F">
        <w:t xml:space="preserve"> and college transcript if existing college/grad school student</w:t>
      </w:r>
    </w:p>
    <w:p w14:paraId="345C920E" w14:textId="5CB94182" w:rsidR="004202D8" w:rsidRDefault="004202D8" w:rsidP="004202D8">
      <w:pPr>
        <w:pStyle w:val="ListParagraph"/>
        <w:numPr>
          <w:ilvl w:val="0"/>
          <w:numId w:val="24"/>
        </w:numPr>
      </w:pPr>
      <w:r>
        <w:t>Letter of Recommendation from a High School teacher or counselor</w:t>
      </w:r>
      <w:r w:rsidR="007A064F">
        <w:t xml:space="preserve"> or college Professor or Advisor </w:t>
      </w:r>
    </w:p>
    <w:p w14:paraId="5E5BE1A6" w14:textId="77777777" w:rsidR="004202D8" w:rsidRDefault="004202D8" w:rsidP="004202D8">
      <w:pPr>
        <w:pStyle w:val="ListParagraph"/>
        <w:numPr>
          <w:ilvl w:val="0"/>
          <w:numId w:val="24"/>
        </w:numPr>
      </w:pPr>
      <w:r>
        <w:t>Letter of Recommendation from an unrelated individual in your community who has known you at least two years OR an employer, coach or director of club in which you have participated</w:t>
      </w:r>
    </w:p>
    <w:p w14:paraId="05EC90D9" w14:textId="77777777" w:rsidR="004202D8" w:rsidRDefault="004202D8" w:rsidP="004202D8">
      <w:pPr>
        <w:pStyle w:val="ListParagraph"/>
        <w:numPr>
          <w:ilvl w:val="0"/>
          <w:numId w:val="24"/>
        </w:numPr>
      </w:pPr>
      <w:r>
        <w:t>SAT and/or ACT score report</w:t>
      </w:r>
    </w:p>
    <w:p w14:paraId="5F7D8BC1" w14:textId="77777777" w:rsidR="004202D8" w:rsidRDefault="004202D8" w:rsidP="004202D8">
      <w:pPr>
        <w:pStyle w:val="ListParagraph"/>
        <w:numPr>
          <w:ilvl w:val="0"/>
          <w:numId w:val="24"/>
        </w:numPr>
      </w:pPr>
      <w:r>
        <w:t>Essay</w:t>
      </w:r>
    </w:p>
    <w:bookmarkEnd w:id="0"/>
    <w:p w14:paraId="6E674A6B" w14:textId="77777777" w:rsidR="0020666B" w:rsidRDefault="0020666B">
      <w:r>
        <w:t>The transcript and letters of recommendation may be sent separately by the originators, but MUST be received by the deadline.</w:t>
      </w:r>
    </w:p>
    <w:p w14:paraId="0B9EECE0" w14:textId="77777777" w:rsidR="000A7872" w:rsidRDefault="000A7872"/>
    <w:p w14:paraId="6AF2068B" w14:textId="77777777" w:rsidR="004202D8" w:rsidRDefault="004202D8">
      <w:pPr>
        <w:rPr>
          <w:b/>
        </w:rPr>
      </w:pPr>
    </w:p>
    <w:p w14:paraId="61F1F309" w14:textId="77777777" w:rsidR="004202D8" w:rsidRDefault="004202D8">
      <w:pPr>
        <w:rPr>
          <w:b/>
        </w:rPr>
      </w:pPr>
    </w:p>
    <w:p w14:paraId="1A0599E1" w14:textId="77777777" w:rsidR="004202D8" w:rsidRDefault="004202D8">
      <w:pPr>
        <w:rPr>
          <w:b/>
        </w:rPr>
      </w:pPr>
    </w:p>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07DD5697" w:rsidR="00D847D3" w:rsidRPr="004202D8" w:rsidRDefault="0020666B">
      <w:r>
        <w:t xml:space="preserve">When the COMPLETE application has been received by NUCA of </w:t>
      </w:r>
      <w:r w:rsidR="007A064F">
        <w:t xml:space="preserve">Metro </w:t>
      </w:r>
      <w:r>
        <w:t xml:space="preserve">DC, each application will be assigned a number and an acknowledgement sent to the applicant.  The application is handled only by NUCA of </w:t>
      </w:r>
      <w:r w:rsidR="007A064F">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7A064F">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447CF69F" w14:textId="390AF027" w:rsidR="00D847D3" w:rsidRDefault="00D847D3">
      <w:r>
        <w:t xml:space="preserve">The scholarship application will be evaluated by the NUCA of </w:t>
      </w:r>
      <w:r w:rsidR="007A064F">
        <w:t xml:space="preserve">Metro </w:t>
      </w:r>
      <w:r>
        <w:t>DC Scholarship Committee based on the general worthiness of the applicant.  Consideration will be given to (1) scholastic standing, (2)SAT or ACT scores, (3) extracurricular activities, (4) career goals, (5) past employment and/or leadership experience, (6) essay, (7) letters of recommendation, (8) thoroughness of the completed application.  This is a merit based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267C7298" w:rsidR="00D847D3" w:rsidRDefault="00D847D3">
      <w:r>
        <w:t xml:space="preserve">If you have any questions or need clarification of any details, contact NUCA of </w:t>
      </w:r>
      <w:r w:rsidR="007A064F">
        <w:t xml:space="preserve">Metropolitan Washington </w:t>
      </w:r>
      <w:r>
        <w:t>DC Executive Director Debora Harvey by telephone at 202 607 7658  or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61990D22" w:rsidR="00D847D3" w:rsidRPr="001022B6" w:rsidRDefault="00D847D3" w:rsidP="001022B6">
      <w:pPr>
        <w:jc w:val="center"/>
        <w:rPr>
          <w:b/>
          <w:color w:val="FF0000"/>
          <w:sz w:val="32"/>
        </w:rPr>
      </w:pPr>
      <w:r w:rsidRPr="001022B6">
        <w:rPr>
          <w:b/>
          <w:color w:val="FF0000"/>
          <w:sz w:val="32"/>
        </w:rPr>
        <w:t>20</w:t>
      </w:r>
      <w:r w:rsidR="007A064F">
        <w:rPr>
          <w:b/>
          <w:color w:val="FF0000"/>
          <w:sz w:val="32"/>
        </w:rPr>
        <w:t>2</w:t>
      </w:r>
      <w:r w:rsidR="007F76FE">
        <w:rPr>
          <w:b/>
          <w:color w:val="FF0000"/>
          <w:sz w:val="32"/>
        </w:rPr>
        <w:t>1</w:t>
      </w:r>
      <w:r w:rsidRPr="001022B6">
        <w:rPr>
          <w:b/>
          <w:color w:val="FF0000"/>
          <w:sz w:val="32"/>
        </w:rPr>
        <w:t xml:space="preserve"> Scholarship Application</w:t>
      </w:r>
    </w:p>
    <w:p w14:paraId="734C197A" w14:textId="77777777" w:rsidR="00D847D3" w:rsidRDefault="00D847D3"/>
    <w:p w14:paraId="497A52E2" w14:textId="7C615546" w:rsidR="00D847D3" w:rsidRDefault="001022B6">
      <w:r>
        <w:t>The Applicant must complete this form.  Sign this sheet and have a parent or guardian approve the application</w:t>
      </w:r>
      <w:r w:rsidR="007A064F">
        <w:t xml:space="preserve"> if you are under 18 years old</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303894C0" w:rsidR="001022B6"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05AF5894" w14:textId="32E5DC8A" w:rsidR="007A064F" w:rsidRDefault="007A064F">
      <w:pPr>
        <w:rPr>
          <w:u w:val="single"/>
        </w:rPr>
      </w:pPr>
    </w:p>
    <w:p w14:paraId="374A6B81" w14:textId="0C6B1EDB" w:rsidR="007A064F" w:rsidRPr="00D50B01" w:rsidRDefault="007A064F">
      <w:pPr>
        <w:rPr>
          <w:u w:val="single"/>
        </w:rPr>
      </w:pPr>
      <w:r>
        <w:rPr>
          <w:u w:val="single"/>
        </w:rPr>
        <w:t>NAME OF CURRENT SCHOOL (IF DIFFERENT FROM ABOVE)___________________________________________________________</w:t>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24848CB" w:rsidR="001022B6" w:rsidRPr="00D50B01" w:rsidRDefault="001022B6">
      <w:pPr>
        <w:rPr>
          <w:u w:val="single"/>
        </w:rPr>
      </w:pPr>
      <w:r w:rsidRPr="00D50B01">
        <w:rPr>
          <w:u w:val="single"/>
        </w:rPr>
        <w:t>NUCA OF</w:t>
      </w:r>
      <w:r w:rsidR="007A064F">
        <w:rPr>
          <w:u w:val="single"/>
        </w:rPr>
        <w:t xml:space="preserve"> METRO </w:t>
      </w:r>
      <w:r w:rsidRPr="00D50B01">
        <w:rPr>
          <w:u w:val="single"/>
        </w:rPr>
        <w:t>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18FE76D" w14:textId="77777777" w:rsidR="00D50B01" w:rsidRDefault="00D50B01">
      <w:pPr>
        <w:rPr>
          <w:u w:val="single"/>
        </w:rPr>
      </w:pPr>
    </w:p>
    <w:p w14:paraId="38AE42D3" w14:textId="77777777" w:rsidR="001022B6" w:rsidRPr="00D50B01" w:rsidRDefault="001022B6">
      <w:pPr>
        <w:rPr>
          <w:u w:val="single"/>
        </w:rPr>
      </w:pPr>
      <w:r w:rsidRPr="00D50B01">
        <w:rPr>
          <w:u w:val="single"/>
        </w:rPr>
        <w:t>PARENT #1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0467DBC" w14:textId="77777777" w:rsidR="00D50B01" w:rsidRDefault="00D50B01">
      <w:pPr>
        <w:rPr>
          <w:u w:val="single"/>
        </w:rPr>
      </w:pPr>
    </w:p>
    <w:p w14:paraId="7B524A0B" w14:textId="77777777" w:rsidR="001022B6" w:rsidRDefault="001022B6">
      <w:pPr>
        <w:rPr>
          <w:u w:val="single"/>
        </w:rPr>
      </w:pPr>
      <w:r w:rsidRPr="00D50B01">
        <w:rPr>
          <w:u w:val="single"/>
        </w:rPr>
        <w:t>PARENT #2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5CDD5834" w14:textId="77777777" w:rsidR="007A064F" w:rsidRDefault="001022B6">
      <w:r>
        <w:t xml:space="preserve">Who is the employee of the NUCA of </w:t>
      </w:r>
      <w:r w:rsidR="007A064F">
        <w:t xml:space="preserve">Metro </w:t>
      </w:r>
      <w:r>
        <w:t>DC member firm?</w:t>
      </w:r>
    </w:p>
    <w:p w14:paraId="6590E68D" w14:textId="7ED21785" w:rsidR="001022B6" w:rsidRDefault="001022B6" w:rsidP="007A064F">
      <w:pPr>
        <w:ind w:left="2880" w:firstLine="720"/>
      </w:pPr>
      <w:r>
        <w:t xml:space="preserve"> ______ Self   ______Parent #1 ______Parent #2</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D50B01" w:rsidRDefault="001A5852">
      <w:pPr>
        <w:rPr>
          <w:sz w:val="24"/>
          <w:u w:val="single"/>
        </w:rPr>
      </w:pPr>
      <w:r w:rsidRPr="00D50B01">
        <w:rPr>
          <w:sz w:val="24"/>
          <w:u w:val="single"/>
        </w:rPr>
        <w:t>General Information</w:t>
      </w:r>
    </w:p>
    <w:p w14:paraId="1672F0CE" w14:textId="77777777" w:rsidR="001A5852" w:rsidRDefault="001A5852"/>
    <w:p w14:paraId="528CDEC9" w14:textId="7CC5DDC5" w:rsidR="001A5852" w:rsidRDefault="001A5852">
      <w:pPr>
        <w:rPr>
          <w:u w:val="single"/>
        </w:rPr>
      </w:pPr>
      <w:r w:rsidRPr="00D50B01">
        <w:rPr>
          <w:u w:val="single"/>
        </w:rPr>
        <w:t>Name and address of high school</w:t>
      </w:r>
      <w:r w:rsidR="007A064F">
        <w:rPr>
          <w:u w:val="single"/>
        </w:rPr>
        <w:t xml:space="preserve"> or of university if college/grad school student</w:t>
      </w:r>
    </w:p>
    <w:p w14:paraId="000169BF" w14:textId="514264D4" w:rsidR="007A064F" w:rsidRDefault="007A064F">
      <w:pPr>
        <w:rPr>
          <w:u w:val="single"/>
        </w:rPr>
      </w:pPr>
    </w:p>
    <w:p w14:paraId="7B230BCE" w14:textId="0A88D008" w:rsidR="007A064F" w:rsidRDefault="007A064F">
      <w:pPr>
        <w:rPr>
          <w:u w:val="single"/>
        </w:rPr>
      </w:pPr>
    </w:p>
    <w:p w14:paraId="3DA16F7D" w14:textId="753EEB2B" w:rsidR="007A064F" w:rsidRDefault="007A064F">
      <w:pPr>
        <w:rPr>
          <w:u w:val="single"/>
        </w:rPr>
      </w:pPr>
    </w:p>
    <w:p w14:paraId="09D0CBE2" w14:textId="2A2A48F0" w:rsidR="007A064F" w:rsidRDefault="007A064F">
      <w:pPr>
        <w:rPr>
          <w:u w:val="single"/>
        </w:rPr>
      </w:pPr>
    </w:p>
    <w:p w14:paraId="014B9798" w14:textId="77777777" w:rsidR="00D50B01" w:rsidRPr="00D50B01" w:rsidRDefault="00D50B01">
      <w:pPr>
        <w:rPr>
          <w:u w:val="single"/>
        </w:rPr>
      </w:pPr>
    </w:p>
    <w:p w14:paraId="4C035C23" w14:textId="77777777" w:rsidR="00D50B01" w:rsidRDefault="00D50B01">
      <w:pPr>
        <w:rPr>
          <w:u w:val="single"/>
        </w:rPr>
      </w:pPr>
    </w:p>
    <w:p w14:paraId="37F29437" w14:textId="77777777" w:rsidR="00D50B01" w:rsidRDefault="00D50B01">
      <w:pPr>
        <w:rPr>
          <w:u w:val="single"/>
        </w:rPr>
      </w:pPr>
    </w:p>
    <w:p w14:paraId="702CDDB1" w14:textId="77777777" w:rsidR="001A5852" w:rsidRPr="00D50B01" w:rsidRDefault="001A5852">
      <w:pPr>
        <w:rPr>
          <w:u w:val="single"/>
        </w:rPr>
      </w:pPr>
      <w:r w:rsidRPr="00D50B01">
        <w:rPr>
          <w:u w:val="single"/>
        </w:rPr>
        <w:t>Year of Graduation</w:t>
      </w:r>
    </w:p>
    <w:p w14:paraId="0441B5BB" w14:textId="77777777" w:rsidR="00D50B01" w:rsidRDefault="00D50B01">
      <w:pPr>
        <w:rPr>
          <w:u w:val="single"/>
        </w:rPr>
      </w:pPr>
    </w:p>
    <w:p w14:paraId="67E58619" w14:textId="77777777" w:rsidR="00D50B01" w:rsidRDefault="00D50B01">
      <w:pPr>
        <w:rPr>
          <w:u w:val="single"/>
        </w:rPr>
      </w:pPr>
    </w:p>
    <w:p w14:paraId="6B564BA4" w14:textId="51D2ADC8" w:rsidR="001A5852" w:rsidRPr="00D50B01" w:rsidRDefault="001A5852">
      <w:pPr>
        <w:rPr>
          <w:u w:val="single"/>
        </w:rPr>
      </w:pPr>
      <w:r w:rsidRPr="00D50B01">
        <w:rPr>
          <w:u w:val="single"/>
        </w:rPr>
        <w:t>Name of School you intend to attend in Fall 20</w:t>
      </w:r>
      <w:r w:rsidR="007A064F">
        <w:rPr>
          <w:u w:val="single"/>
        </w:rPr>
        <w:t>20</w:t>
      </w:r>
      <w:r w:rsidR="000070EC">
        <w:rPr>
          <w:u w:val="single"/>
        </w:rPr>
        <w:t xml:space="preserve"> (if known)</w:t>
      </w:r>
    </w:p>
    <w:p w14:paraId="68A0B542" w14:textId="77777777" w:rsidR="00D50B01" w:rsidRDefault="00D50B01">
      <w:pPr>
        <w:rPr>
          <w:u w:val="single"/>
        </w:rPr>
      </w:pPr>
    </w:p>
    <w:p w14:paraId="7856875B" w14:textId="77777777"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77777777" w:rsidR="001A5852" w:rsidRPr="00D50B01" w:rsidRDefault="001A5852">
      <w:pPr>
        <w:rPr>
          <w:u w:val="single"/>
        </w:rPr>
      </w:pPr>
      <w:r w:rsidRPr="00D50B01">
        <w:rPr>
          <w:u w:val="single"/>
        </w:rPr>
        <w:t>What is your intended major?</w:t>
      </w:r>
    </w:p>
    <w:p w14:paraId="4B2E6391" w14:textId="77777777" w:rsidR="001A5852" w:rsidRPr="00D50B01" w:rsidRDefault="001A5852">
      <w:pPr>
        <w:rPr>
          <w:u w:val="single"/>
        </w:rPr>
      </w:pPr>
    </w:p>
    <w:p w14:paraId="4DAEA032" w14:textId="77777777" w:rsidR="001A5852" w:rsidRPr="00D50B01" w:rsidRDefault="001A5852">
      <w:pPr>
        <w:rPr>
          <w:u w:val="single"/>
        </w:rPr>
      </w:pPr>
    </w:p>
    <w:p w14:paraId="3F4474EE" w14:textId="77777777" w:rsidR="001A5852" w:rsidRPr="00D50B01" w:rsidRDefault="001A5852">
      <w:pPr>
        <w:rPr>
          <w:u w:val="single"/>
        </w:rPr>
      </w:pPr>
      <w:r w:rsidRPr="00D50B01">
        <w:rPr>
          <w:u w:val="single"/>
        </w:rPr>
        <w:t>What are your plans for this summer?</w:t>
      </w: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77777777" w:rsidR="001A5852" w:rsidRDefault="001A5852">
      <w:pPr>
        <w:rPr>
          <w:u w:val="single"/>
        </w:rPr>
      </w:pPr>
      <w:r w:rsidRPr="00D50B01">
        <w:rPr>
          <w:u w:val="single"/>
        </w:rPr>
        <w:t>What are your 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08F8B3BC" w14:textId="77777777" w:rsidR="001A5852" w:rsidRPr="00D50B01" w:rsidRDefault="001A5852">
      <w:pPr>
        <w:rPr>
          <w:b/>
          <w:sz w:val="24"/>
          <w:u w:val="single"/>
        </w:rPr>
      </w:pPr>
      <w:r w:rsidRPr="00D50B01">
        <w:rPr>
          <w:b/>
          <w:sz w:val="24"/>
          <w:u w:val="single"/>
        </w:rPr>
        <w:t>Academic Information</w:t>
      </w:r>
    </w:p>
    <w:p w14:paraId="4813D889" w14:textId="77777777" w:rsidR="001A5852" w:rsidRPr="00D50B01" w:rsidRDefault="001A5852">
      <w:pPr>
        <w:rPr>
          <w:u w:val="single"/>
        </w:rPr>
      </w:pPr>
    </w:p>
    <w:p w14:paraId="3C66E42D" w14:textId="6F3A03A3" w:rsidR="007D39B3" w:rsidRPr="00D50B01" w:rsidRDefault="007D39B3">
      <w:pPr>
        <w:rPr>
          <w:u w:val="single"/>
        </w:rPr>
      </w:pPr>
      <w:r w:rsidRPr="00D50B01">
        <w:rPr>
          <w:u w:val="single"/>
        </w:rPr>
        <w:t>Specialized Course of Study</w:t>
      </w:r>
      <w:r w:rsidR="00D50B01">
        <w:rPr>
          <w:u w:val="single"/>
        </w:rPr>
        <w:t xml:space="preserve"> in </w:t>
      </w:r>
      <w:r w:rsidR="007A064F">
        <w:rPr>
          <w:u w:val="single"/>
        </w:rPr>
        <w:t xml:space="preserve">current </w:t>
      </w:r>
      <w:r w:rsidR="00D50B01">
        <w:rPr>
          <w:u w:val="single"/>
        </w:rPr>
        <w:t>School</w:t>
      </w:r>
      <w:r w:rsidRPr="00D50B01">
        <w:rPr>
          <w:u w:val="single"/>
        </w:rPr>
        <w:t xml:space="preserve"> (if applicable)</w:t>
      </w:r>
    </w:p>
    <w:p w14:paraId="524C551C" w14:textId="77777777" w:rsidR="007D39B3" w:rsidRPr="00D50B01" w:rsidRDefault="007D39B3">
      <w:pPr>
        <w:rPr>
          <w:u w:val="single"/>
        </w:rPr>
      </w:pPr>
    </w:p>
    <w:p w14:paraId="5569E6F1" w14:textId="6BC87EE3" w:rsidR="007D39B3" w:rsidRPr="00D50B01" w:rsidRDefault="007D39B3">
      <w:pPr>
        <w:rPr>
          <w:u w:val="single"/>
        </w:rPr>
      </w:pPr>
      <w:r w:rsidRPr="00D50B01">
        <w:rPr>
          <w:u w:val="single"/>
        </w:rPr>
        <w:t>Cumulative GPA</w:t>
      </w:r>
      <w:r w:rsidR="00D11784">
        <w:rPr>
          <w:u w:val="single"/>
        </w:rPr>
        <w:t xml:space="preserve"> (including scale, eg. 3.81/4.0)</w:t>
      </w:r>
    </w:p>
    <w:p w14:paraId="5ACD883C" w14:textId="77777777" w:rsidR="007D39B3" w:rsidRPr="00D50B01" w:rsidRDefault="007D39B3">
      <w:pPr>
        <w:rPr>
          <w:u w:val="single"/>
        </w:rPr>
      </w:pPr>
    </w:p>
    <w:p w14:paraId="19F05A17" w14:textId="296E724B" w:rsidR="004202D8" w:rsidRPr="00D50B01" w:rsidRDefault="004202D8">
      <w:pPr>
        <w:rPr>
          <w:u w:val="single"/>
        </w:rPr>
      </w:pPr>
      <w:r w:rsidRPr="00D50B01">
        <w:rPr>
          <w:u w:val="single"/>
        </w:rPr>
        <w:t xml:space="preserve">Please attach </w:t>
      </w:r>
      <w:r w:rsidRPr="000070EC">
        <w:rPr>
          <w:b/>
          <w:u w:val="single"/>
        </w:rPr>
        <w:t>official</w:t>
      </w:r>
      <w:r w:rsidRPr="00D50B01">
        <w:rPr>
          <w:u w:val="single"/>
        </w:rPr>
        <w:t xml:space="preserve"> academic transcript as provided by your school counselor.  </w:t>
      </w:r>
    </w:p>
    <w:p w14:paraId="34BCD43C" w14:textId="77777777" w:rsidR="004202D8" w:rsidRPr="00D50B01" w:rsidRDefault="004202D8">
      <w:pPr>
        <w:rPr>
          <w:u w:val="single"/>
        </w:rPr>
      </w:pPr>
    </w:p>
    <w:p w14:paraId="4B26DE42" w14:textId="77777777" w:rsidR="00D50B01" w:rsidRDefault="00D50B01">
      <w:pPr>
        <w:rPr>
          <w:u w:val="single"/>
        </w:rPr>
      </w:pPr>
    </w:p>
    <w:p w14:paraId="2D29695D" w14:textId="3CAA8913" w:rsidR="004202D8" w:rsidRDefault="004202D8">
      <w:pPr>
        <w:rPr>
          <w:u w:val="single"/>
        </w:rPr>
      </w:pPr>
      <w:r w:rsidRPr="00D50B01">
        <w:rPr>
          <w:u w:val="single"/>
        </w:rPr>
        <w:t xml:space="preserve">Please list all </w:t>
      </w:r>
      <w:r w:rsidRPr="00673195">
        <w:rPr>
          <w:b/>
          <w:u w:val="single"/>
        </w:rPr>
        <w:t>academic</w:t>
      </w:r>
      <w:r w:rsidRPr="00D50B01">
        <w:rPr>
          <w:u w:val="single"/>
        </w:rPr>
        <w:t xml:space="preserve"> awards, honors, prizes or distinctions you have received:</w:t>
      </w:r>
    </w:p>
    <w:p w14:paraId="75595F89" w14:textId="58D55398" w:rsidR="00673195" w:rsidRDefault="00673195">
      <w:pPr>
        <w:rPr>
          <w:u w:val="single"/>
        </w:rPr>
      </w:pPr>
    </w:p>
    <w:p w14:paraId="0AF4D21A" w14:textId="0C48E0AA" w:rsidR="00673195" w:rsidRDefault="00673195">
      <w:pPr>
        <w:rPr>
          <w:u w:val="single"/>
        </w:rPr>
      </w:pPr>
    </w:p>
    <w:p w14:paraId="62DF813E" w14:textId="4E9DBB0B" w:rsidR="00673195" w:rsidRPr="00D50B01" w:rsidRDefault="00673195">
      <w:pPr>
        <w:rPr>
          <w:u w:val="single"/>
        </w:rPr>
      </w:pPr>
      <w:r>
        <w:rPr>
          <w:u w:val="single"/>
        </w:rPr>
        <w:t>Please attach your SAT and/or ACT scores</w:t>
      </w:r>
    </w:p>
    <w:p w14:paraId="28BBD107" w14:textId="77777777" w:rsidR="004202D8" w:rsidRPr="00D50B01" w:rsidRDefault="004202D8">
      <w:pPr>
        <w:rPr>
          <w:u w:val="single"/>
        </w:rPr>
      </w:pPr>
    </w:p>
    <w:p w14:paraId="484ED4E1" w14:textId="77777777" w:rsidR="004202D8" w:rsidRDefault="004202D8">
      <w:pPr>
        <w:rPr>
          <w:u w:val="single"/>
        </w:rPr>
      </w:pPr>
    </w:p>
    <w:p w14:paraId="1349A5B1" w14:textId="77777777" w:rsidR="00D50B01" w:rsidRDefault="00D50B01">
      <w:pPr>
        <w:rPr>
          <w:u w:val="single"/>
        </w:rPr>
      </w:pPr>
    </w:p>
    <w:p w14:paraId="0B6624A3" w14:textId="77777777" w:rsidR="00D50B01" w:rsidRDefault="00D50B01">
      <w:pPr>
        <w:rPr>
          <w:u w:val="single"/>
        </w:rPr>
      </w:pPr>
    </w:p>
    <w:p w14:paraId="68983091" w14:textId="77777777" w:rsidR="00D50B01" w:rsidRDefault="00D50B01">
      <w:pPr>
        <w:rPr>
          <w:u w:val="single"/>
        </w:rPr>
      </w:pPr>
    </w:p>
    <w:p w14:paraId="318C2316" w14:textId="77777777" w:rsidR="00D50B01" w:rsidRDefault="00D50B01">
      <w:pPr>
        <w:rPr>
          <w:u w:val="single"/>
        </w:rPr>
      </w:pPr>
    </w:p>
    <w:p w14:paraId="682AD8DC" w14:textId="77777777" w:rsidR="00D50B01" w:rsidRDefault="00D50B01">
      <w:pPr>
        <w:rPr>
          <w:u w:val="single"/>
        </w:rPr>
      </w:pPr>
    </w:p>
    <w:p w14:paraId="4ECE4FE8" w14:textId="77777777" w:rsidR="00D50B01" w:rsidRDefault="00D50B01">
      <w:pPr>
        <w:rPr>
          <w:u w:val="single"/>
        </w:rPr>
      </w:pPr>
    </w:p>
    <w:p w14:paraId="5BDC44E8" w14:textId="77777777" w:rsidR="00D50B01" w:rsidRPr="00D50B01" w:rsidRDefault="00D50B01">
      <w:pPr>
        <w:rPr>
          <w:u w:val="single"/>
        </w:rPr>
      </w:pPr>
    </w:p>
    <w:p w14:paraId="2C4C5904" w14:textId="77777777" w:rsidR="004202D8" w:rsidRPr="00D50B01" w:rsidRDefault="004202D8">
      <w:pPr>
        <w:rPr>
          <w:u w:val="single"/>
        </w:rPr>
      </w:pPr>
    </w:p>
    <w:p w14:paraId="07FFB50A" w14:textId="77777777" w:rsidR="004202D8" w:rsidRPr="00D50B01" w:rsidRDefault="004202D8">
      <w:pPr>
        <w:rPr>
          <w:b/>
          <w:sz w:val="24"/>
          <w:u w:val="single"/>
        </w:rPr>
      </w:pPr>
      <w:r w:rsidRPr="00D50B01">
        <w:rPr>
          <w:b/>
          <w:sz w:val="24"/>
          <w:u w:val="single"/>
        </w:rPr>
        <w:t>Extracurricular Information</w:t>
      </w:r>
    </w:p>
    <w:p w14:paraId="77D0F827" w14:textId="77777777" w:rsidR="004202D8" w:rsidRPr="00D50B01" w:rsidRDefault="004202D8">
      <w:pPr>
        <w:rPr>
          <w:u w:val="single"/>
        </w:rPr>
      </w:pPr>
      <w:r w:rsidRPr="00D50B01">
        <w:rPr>
          <w:u w:val="single"/>
        </w:rPr>
        <w:t>In what school activities have you participated?  Include any leadership roles you have held.</w:t>
      </w:r>
    </w:p>
    <w:p w14:paraId="26CCE0DD" w14:textId="77777777" w:rsidR="004202D8" w:rsidRDefault="004202D8">
      <w:pPr>
        <w:rPr>
          <w:u w:val="single"/>
        </w:rPr>
      </w:pPr>
    </w:p>
    <w:p w14:paraId="1CDB38F5" w14:textId="77777777" w:rsidR="00D50B01" w:rsidRDefault="00D50B01">
      <w:pPr>
        <w:rPr>
          <w:u w:val="single"/>
        </w:rPr>
      </w:pPr>
    </w:p>
    <w:p w14:paraId="2124CB19" w14:textId="77777777" w:rsidR="00D50B01" w:rsidRPr="00D50B01" w:rsidRDefault="00D50B01">
      <w:pPr>
        <w:rPr>
          <w:u w:val="single"/>
        </w:rPr>
      </w:pPr>
    </w:p>
    <w:p w14:paraId="1B904B7C" w14:textId="77777777" w:rsidR="004202D8" w:rsidRPr="00D50B01" w:rsidRDefault="004202D8">
      <w:pPr>
        <w:rPr>
          <w:u w:val="single"/>
        </w:rPr>
      </w:pPr>
    </w:p>
    <w:p w14:paraId="09AC9FE1" w14:textId="30363028" w:rsidR="004202D8" w:rsidRPr="00D50B01" w:rsidRDefault="004202D8" w:rsidP="004202D8">
      <w:pPr>
        <w:rPr>
          <w:u w:val="single"/>
        </w:rPr>
      </w:pPr>
      <w:r w:rsidRPr="00D50B01">
        <w:rPr>
          <w:u w:val="single"/>
        </w:rPr>
        <w:t>Please list a</w:t>
      </w:r>
      <w:r w:rsidR="00D11784">
        <w:rPr>
          <w:u w:val="single"/>
        </w:rPr>
        <w:t>ny</w:t>
      </w:r>
      <w:r w:rsidRPr="00D50B01">
        <w:rPr>
          <w:u w:val="single"/>
        </w:rPr>
        <w:t xml:space="preserve"> awards, honors, prizes or distinctions you have received in your </w:t>
      </w:r>
      <w:r w:rsidRPr="00673195">
        <w:rPr>
          <w:b/>
          <w:u w:val="single"/>
        </w:rPr>
        <w:t>extracurricular</w:t>
      </w:r>
      <w:r w:rsidRPr="00D50B01">
        <w:rPr>
          <w:u w:val="single"/>
        </w:rPr>
        <w:t xml:space="preserve"> activities:</w:t>
      </w:r>
    </w:p>
    <w:p w14:paraId="3E7E2752" w14:textId="77777777" w:rsidR="001A5852" w:rsidRDefault="001A5852">
      <w:pPr>
        <w:rPr>
          <w:u w:val="single"/>
        </w:rPr>
      </w:pPr>
    </w:p>
    <w:p w14:paraId="08B7518E" w14:textId="77777777" w:rsidR="00D50B01" w:rsidRDefault="00D50B01">
      <w:pPr>
        <w:rPr>
          <w:u w:val="single"/>
        </w:rPr>
      </w:pPr>
    </w:p>
    <w:p w14:paraId="7BC0631D" w14:textId="77777777" w:rsidR="00D50B01" w:rsidRDefault="00D50B01">
      <w:pPr>
        <w:rPr>
          <w:u w:val="single"/>
        </w:rPr>
      </w:pPr>
    </w:p>
    <w:p w14:paraId="1EA74806" w14:textId="77777777" w:rsidR="00D50B01" w:rsidRDefault="00D50B01">
      <w:pPr>
        <w:rPr>
          <w:u w:val="single"/>
        </w:rPr>
      </w:pPr>
    </w:p>
    <w:p w14:paraId="1282C4A8" w14:textId="77777777" w:rsidR="00D50B01" w:rsidRPr="00D50B01" w:rsidRDefault="00D50B01">
      <w:pPr>
        <w:rPr>
          <w:u w:val="single"/>
        </w:rPr>
      </w:pPr>
    </w:p>
    <w:p w14:paraId="3DBF1688" w14:textId="77777777" w:rsidR="004202D8" w:rsidRPr="00D50B01" w:rsidRDefault="004202D8">
      <w:pPr>
        <w:rPr>
          <w:u w:val="single"/>
        </w:rPr>
      </w:pPr>
    </w:p>
    <w:p w14:paraId="66D02D68" w14:textId="77777777" w:rsidR="004202D8" w:rsidRPr="00D50B01" w:rsidRDefault="004202D8">
      <w:pPr>
        <w:rPr>
          <w:u w:val="single"/>
        </w:rPr>
      </w:pPr>
      <w:r w:rsidRPr="00D50B01">
        <w:rPr>
          <w:u w:val="single"/>
        </w:rPr>
        <w:t>Please detail any volunteer or community service you have performed.</w:t>
      </w:r>
    </w:p>
    <w:p w14:paraId="5B6ACBFE" w14:textId="77777777" w:rsidR="004202D8" w:rsidRDefault="004202D8">
      <w:pPr>
        <w:rPr>
          <w:u w:val="single"/>
        </w:rPr>
      </w:pPr>
    </w:p>
    <w:p w14:paraId="2B20A79E" w14:textId="77777777" w:rsidR="00D50B01" w:rsidRDefault="00D50B01">
      <w:pPr>
        <w:rPr>
          <w:u w:val="single"/>
        </w:rPr>
      </w:pPr>
    </w:p>
    <w:p w14:paraId="1ECB11CC" w14:textId="77777777" w:rsidR="00D50B01" w:rsidRDefault="00D50B01">
      <w:pPr>
        <w:rPr>
          <w:u w:val="single"/>
        </w:rPr>
      </w:pPr>
    </w:p>
    <w:p w14:paraId="6F7677D4" w14:textId="77777777" w:rsidR="00D50B01" w:rsidRDefault="00D50B01">
      <w:pPr>
        <w:rPr>
          <w:u w:val="single"/>
        </w:rPr>
      </w:pPr>
    </w:p>
    <w:p w14:paraId="2EDFED1D" w14:textId="77777777" w:rsidR="00D50B01" w:rsidRPr="00D50B01" w:rsidRDefault="00D50B01">
      <w:pPr>
        <w:rPr>
          <w:u w:val="single"/>
        </w:rPr>
      </w:pPr>
    </w:p>
    <w:p w14:paraId="5F9836FE" w14:textId="77777777" w:rsidR="004202D8" w:rsidRPr="00D50B01" w:rsidRDefault="004202D8">
      <w:pPr>
        <w:rPr>
          <w:u w:val="single"/>
        </w:rPr>
      </w:pPr>
    </w:p>
    <w:p w14:paraId="6D8296B9" w14:textId="48B14104" w:rsidR="004202D8" w:rsidRPr="00D50B01" w:rsidRDefault="004202D8">
      <w:pPr>
        <w:rPr>
          <w:u w:val="single"/>
        </w:rPr>
      </w:pPr>
      <w:r w:rsidRPr="00D50B01">
        <w:rPr>
          <w:u w:val="single"/>
        </w:rPr>
        <w:t xml:space="preserve">List and </w:t>
      </w:r>
      <w:r w:rsidR="00D11784">
        <w:rPr>
          <w:u w:val="single"/>
        </w:rPr>
        <w:t>explain</w:t>
      </w:r>
      <w:r w:rsidRPr="00D50B01">
        <w:rPr>
          <w:u w:val="single"/>
        </w:rPr>
        <w:t xml:space="preserve"> your hobbies and interests</w:t>
      </w:r>
    </w:p>
    <w:p w14:paraId="45DD18FD" w14:textId="77777777" w:rsidR="004202D8" w:rsidRPr="00D50B01" w:rsidRDefault="004202D8">
      <w:pPr>
        <w:rPr>
          <w:u w:val="single"/>
        </w:rPr>
      </w:pPr>
    </w:p>
    <w:p w14:paraId="4E147D66" w14:textId="77777777" w:rsidR="00D50B01" w:rsidRDefault="00D50B01">
      <w:pPr>
        <w:rPr>
          <w:u w:val="single"/>
        </w:rPr>
      </w:pPr>
    </w:p>
    <w:p w14:paraId="031B8395" w14:textId="77777777" w:rsidR="00D50B01" w:rsidRDefault="00D50B01">
      <w:pPr>
        <w:rPr>
          <w:u w:val="single"/>
        </w:rPr>
      </w:pPr>
    </w:p>
    <w:p w14:paraId="51939038" w14:textId="77777777" w:rsidR="00D50B01" w:rsidRDefault="00D50B01">
      <w:pPr>
        <w:rPr>
          <w:u w:val="single"/>
        </w:rPr>
      </w:pPr>
    </w:p>
    <w:p w14:paraId="25108AD1" w14:textId="77777777" w:rsidR="00D50B01" w:rsidRDefault="00D50B01">
      <w:pPr>
        <w:rPr>
          <w:u w:val="single"/>
        </w:rPr>
      </w:pPr>
    </w:p>
    <w:p w14:paraId="06AA2F93" w14:textId="77777777" w:rsidR="00D50B01" w:rsidRDefault="00D50B01">
      <w:pPr>
        <w:rPr>
          <w:u w:val="single"/>
        </w:rPr>
      </w:pPr>
    </w:p>
    <w:p w14:paraId="49EFBDFE" w14:textId="77777777" w:rsidR="00D50B01" w:rsidRDefault="00D50B01">
      <w:pPr>
        <w:rPr>
          <w:u w:val="single"/>
        </w:rPr>
      </w:pPr>
    </w:p>
    <w:p w14:paraId="0D589DD5" w14:textId="23C0C299" w:rsidR="004202D8" w:rsidRDefault="004202D8">
      <w:pPr>
        <w:rPr>
          <w:u w:val="single"/>
        </w:rPr>
      </w:pPr>
      <w:r w:rsidRPr="00D50B01">
        <w:rPr>
          <w:u w:val="single"/>
        </w:rPr>
        <w:t>What work experience have you had?</w:t>
      </w:r>
    </w:p>
    <w:p w14:paraId="34F63116" w14:textId="4E8444B9" w:rsidR="00673195" w:rsidRDefault="00673195">
      <w:pPr>
        <w:rPr>
          <w:u w:val="single"/>
        </w:rPr>
      </w:pPr>
    </w:p>
    <w:p w14:paraId="434D4A7E" w14:textId="449B90CF" w:rsidR="00673195" w:rsidRDefault="00673195">
      <w:pPr>
        <w:rPr>
          <w:u w:val="single"/>
        </w:rPr>
      </w:pPr>
    </w:p>
    <w:p w14:paraId="1F0F3F86" w14:textId="57726FC1" w:rsidR="00673195" w:rsidRDefault="00673195">
      <w:pPr>
        <w:rPr>
          <w:u w:val="single"/>
        </w:rPr>
      </w:pPr>
      <w:r>
        <w:rPr>
          <w:u w:val="single"/>
        </w:rPr>
        <w:br w:type="page"/>
      </w:r>
    </w:p>
    <w:p w14:paraId="7516747C" w14:textId="77777777" w:rsidR="00673195" w:rsidRDefault="00673195">
      <w:pPr>
        <w:rPr>
          <w:u w:val="single"/>
        </w:rPr>
      </w:pPr>
    </w:p>
    <w:p w14:paraId="30F45EE8" w14:textId="77777777" w:rsidR="00673195" w:rsidRDefault="00673195">
      <w:pPr>
        <w:rPr>
          <w:u w:val="single"/>
        </w:rPr>
      </w:pPr>
    </w:p>
    <w:p w14:paraId="4F6FC891" w14:textId="77777777" w:rsidR="00673195" w:rsidRPr="00673195" w:rsidRDefault="00673195">
      <w:pPr>
        <w:rPr>
          <w:b/>
          <w:sz w:val="24"/>
          <w:szCs w:val="24"/>
          <w:u w:val="single"/>
        </w:rPr>
      </w:pPr>
      <w:r w:rsidRPr="00673195">
        <w:rPr>
          <w:b/>
          <w:sz w:val="24"/>
          <w:szCs w:val="24"/>
          <w:u w:val="single"/>
        </w:rPr>
        <w:t>Essay</w:t>
      </w:r>
    </w:p>
    <w:p w14:paraId="5C362A69" w14:textId="33A11472" w:rsidR="00673195" w:rsidRPr="00673195" w:rsidRDefault="00673195">
      <w:r w:rsidRPr="00673195">
        <w:t>Please attach a 250-300 word essay on why you should be awarded this scholarship.  (Proper use of grammar, spelling and punctuation do count; please have someone proofread your essay before sending).</w:t>
      </w:r>
    </w:p>
    <w:p w14:paraId="16BCE146" w14:textId="4784349D" w:rsidR="00673195" w:rsidRDefault="00673195">
      <w:pPr>
        <w:rPr>
          <w:u w:val="single"/>
        </w:rPr>
      </w:pPr>
    </w:p>
    <w:p w14:paraId="35E34314" w14:textId="77777777" w:rsidR="00673195" w:rsidRDefault="00673195">
      <w:pPr>
        <w:rPr>
          <w:u w:val="single"/>
        </w:rPr>
      </w:pPr>
    </w:p>
    <w:p w14:paraId="6B9303F3" w14:textId="61A63B47" w:rsidR="00673195" w:rsidRDefault="00673195">
      <w:pPr>
        <w:rPr>
          <w:u w:val="single"/>
        </w:rPr>
      </w:pPr>
    </w:p>
    <w:p w14:paraId="413D01C3" w14:textId="0CC9D7F1" w:rsidR="00673195" w:rsidRDefault="00673195">
      <w:pPr>
        <w:rPr>
          <w:u w:val="single"/>
        </w:rPr>
      </w:pPr>
    </w:p>
    <w:p w14:paraId="366DED73" w14:textId="26ABBC46" w:rsidR="00673195" w:rsidRDefault="00673195">
      <w:pPr>
        <w:rPr>
          <w:u w:val="single"/>
        </w:rPr>
      </w:pPr>
    </w:p>
    <w:p w14:paraId="2562999B" w14:textId="0EB4078E" w:rsidR="00673195" w:rsidRDefault="00673195">
      <w:pPr>
        <w:rPr>
          <w:u w:val="single"/>
        </w:rPr>
      </w:pPr>
    </w:p>
    <w:p w14:paraId="2B928623" w14:textId="74090EDA" w:rsidR="00673195" w:rsidRDefault="00673195">
      <w:pPr>
        <w:rPr>
          <w:u w:val="single"/>
        </w:rPr>
      </w:pPr>
    </w:p>
    <w:p w14:paraId="53D10ECD" w14:textId="723B445C" w:rsidR="00673195" w:rsidRDefault="00673195">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71CD6BD4" w:rsidR="00673195" w:rsidRDefault="00673195" w:rsidP="00673195">
      <w:pPr>
        <w:pStyle w:val="ListParagraph"/>
        <w:numPr>
          <w:ilvl w:val="0"/>
          <w:numId w:val="25"/>
        </w:numPr>
      </w:pPr>
      <w:r>
        <w:t>Official High School</w:t>
      </w:r>
      <w:r w:rsidR="007A064F">
        <w:t xml:space="preserve"> or college/university</w:t>
      </w:r>
      <w:r>
        <w:t xml:space="preserve"> Transcript</w:t>
      </w:r>
    </w:p>
    <w:p w14:paraId="48C3FEEB" w14:textId="1CC44284" w:rsidR="00673195" w:rsidRDefault="00673195" w:rsidP="00673195">
      <w:pPr>
        <w:pStyle w:val="ListParagraph"/>
        <w:numPr>
          <w:ilvl w:val="0"/>
          <w:numId w:val="25"/>
        </w:numPr>
      </w:pPr>
      <w:r>
        <w:t>Letter of Recommendation from a High School teacher or counselor</w:t>
      </w:r>
      <w:r w:rsidR="007A064F">
        <w:t xml:space="preserve"> OR College professor/advisor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751D5CEA" w14:textId="77777777" w:rsidR="00673195" w:rsidRDefault="00673195" w:rsidP="00673195">
      <w:pPr>
        <w:pStyle w:val="ListParagraph"/>
        <w:numPr>
          <w:ilvl w:val="0"/>
          <w:numId w:val="25"/>
        </w:numPr>
      </w:pPr>
      <w:r>
        <w:t>SAT and/or ACT score report</w:t>
      </w:r>
    </w:p>
    <w:p w14:paraId="0282780B" w14:textId="0D7E543B" w:rsidR="00673195" w:rsidRDefault="00673195" w:rsidP="00673195">
      <w:pPr>
        <w:pStyle w:val="ListParagraph"/>
        <w:numPr>
          <w:ilvl w:val="0"/>
          <w:numId w:val="25"/>
        </w:numPr>
      </w:pPr>
      <w:r>
        <w:t>Complete Essay</w:t>
      </w:r>
    </w:p>
    <w:p w14:paraId="4272223E" w14:textId="2633E53E" w:rsidR="005B388F" w:rsidRDefault="005B388F" w:rsidP="00673195">
      <w:pPr>
        <w:pStyle w:val="ListParagraph"/>
        <w:numPr>
          <w:ilvl w:val="0"/>
          <w:numId w:val="25"/>
        </w:numPr>
      </w:pPr>
      <w:r>
        <w:t>Submit by April 30, 202</w:t>
      </w:r>
      <w:r w:rsidR="007F76FE">
        <w:t>1</w:t>
      </w:r>
    </w:p>
    <w:p w14:paraId="418154E4" w14:textId="77777777" w:rsidR="00673195" w:rsidRDefault="00673195">
      <w:pPr>
        <w:rPr>
          <w:u w:val="single"/>
        </w:rPr>
      </w:pPr>
    </w:p>
    <w:p w14:paraId="1B6803AC" w14:textId="77777777" w:rsidR="00673195" w:rsidRPr="00D50B01" w:rsidRDefault="00673195">
      <w:pPr>
        <w:rPr>
          <w:u w:val="single"/>
        </w:rPr>
      </w:pPr>
    </w:p>
    <w:sectPr w:rsidR="00673195" w:rsidRPr="00D50B01" w:rsidSect="00D847D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D5D6" w14:textId="77777777" w:rsidR="00694219" w:rsidRDefault="00694219" w:rsidP="00D847D3">
      <w:r>
        <w:separator/>
      </w:r>
    </w:p>
  </w:endnote>
  <w:endnote w:type="continuationSeparator" w:id="0">
    <w:p w14:paraId="064610A9" w14:textId="77777777" w:rsidR="00694219" w:rsidRDefault="00694219"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74033"/>
      <w:docPartObj>
        <w:docPartGallery w:val="Page Numbers (Bottom of Page)"/>
        <w:docPartUnique/>
      </w:docPartObj>
    </w:sdtPr>
    <w:sdtEndPr>
      <w:rPr>
        <w:noProof/>
      </w:rPr>
    </w:sdtEndPr>
    <w:sdtContent>
      <w:p w14:paraId="7991459A" w14:textId="3F36FF5A" w:rsidR="004202D8" w:rsidRDefault="004202D8">
        <w:pPr>
          <w:pStyle w:val="Footer"/>
        </w:pPr>
        <w:r>
          <w:fldChar w:fldCharType="begin"/>
        </w:r>
        <w:r>
          <w:instrText xml:space="preserve"> PAGE   \* MERGEFORMAT </w:instrText>
        </w:r>
        <w:r>
          <w:fldChar w:fldCharType="separate"/>
        </w:r>
        <w:r w:rsidR="00185E2C">
          <w:rPr>
            <w:noProof/>
          </w:rPr>
          <w:t>6</w:t>
        </w:r>
        <w:r>
          <w:rPr>
            <w:noProof/>
          </w:rPr>
          <w:fldChar w:fldCharType="end"/>
        </w:r>
      </w:p>
    </w:sdtContent>
  </w:sdt>
  <w:p w14:paraId="55281689" w14:textId="77777777" w:rsidR="004202D8" w:rsidRDefault="0042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8C56" w14:textId="77777777" w:rsidR="00694219" w:rsidRDefault="00694219" w:rsidP="00D847D3">
      <w:r>
        <w:separator/>
      </w:r>
    </w:p>
  </w:footnote>
  <w:footnote w:type="continuationSeparator" w:id="0">
    <w:p w14:paraId="188CE65F" w14:textId="77777777" w:rsidR="00694219" w:rsidRDefault="00694219"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9D1" w14:textId="77777777" w:rsidR="004202D8" w:rsidRDefault="004202D8"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4202D8" w:rsidRDefault="004202D8">
    <w:r>
      <w:t>Appl. #_______</w:t>
    </w:r>
  </w:p>
  <w:p w14:paraId="2EEF99EA" w14:textId="77777777" w:rsidR="004202D8" w:rsidRPr="001022B6" w:rsidRDefault="004202D8">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1D08" w14:textId="77777777" w:rsidR="004202D8" w:rsidRDefault="004202D8">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070EC"/>
    <w:rsid w:val="00046649"/>
    <w:rsid w:val="000A7872"/>
    <w:rsid w:val="001022B6"/>
    <w:rsid w:val="00137634"/>
    <w:rsid w:val="00185E2C"/>
    <w:rsid w:val="001A5852"/>
    <w:rsid w:val="0020666B"/>
    <w:rsid w:val="003E0E00"/>
    <w:rsid w:val="004202D8"/>
    <w:rsid w:val="00542247"/>
    <w:rsid w:val="00577C3A"/>
    <w:rsid w:val="005B388F"/>
    <w:rsid w:val="00645252"/>
    <w:rsid w:val="00673195"/>
    <w:rsid w:val="00694219"/>
    <w:rsid w:val="006D3D74"/>
    <w:rsid w:val="00756D07"/>
    <w:rsid w:val="0076785F"/>
    <w:rsid w:val="007A064F"/>
    <w:rsid w:val="007D39B3"/>
    <w:rsid w:val="007F76FE"/>
    <w:rsid w:val="00941B02"/>
    <w:rsid w:val="00A9204E"/>
    <w:rsid w:val="00B6338A"/>
    <w:rsid w:val="00B87B27"/>
    <w:rsid w:val="00BC0489"/>
    <w:rsid w:val="00D11784"/>
    <w:rsid w:val="00D50B01"/>
    <w:rsid w:val="00D847D3"/>
    <w:rsid w:val="00DD0392"/>
    <w:rsid w:val="00DF753D"/>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nucaofd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059BB-3C33-4692-82D3-922B8AEC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3</cp:revision>
  <cp:lastPrinted>2020-12-30T17:51:00Z</cp:lastPrinted>
  <dcterms:created xsi:type="dcterms:W3CDTF">2020-12-30T17:53:00Z</dcterms:created>
  <dcterms:modified xsi:type="dcterms:W3CDTF">2021-05-04T14:49:00Z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